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17" w:rsidRDefault="00D41117" w:rsidP="0039460A">
      <w:pPr>
        <w:spacing w:line="100" w:lineRule="atLeast"/>
        <w:rPr>
          <w:b/>
          <w:bCs/>
          <w:sz w:val="24"/>
          <w:szCs w:val="24"/>
        </w:rPr>
      </w:pPr>
    </w:p>
    <w:p w:rsidR="0039460A" w:rsidRDefault="0039460A" w:rsidP="0039460A">
      <w:pPr>
        <w:spacing w:line="100" w:lineRule="atLeast"/>
        <w:rPr>
          <w:b/>
          <w:bCs/>
          <w:color w:val="FF0000"/>
          <w:sz w:val="24"/>
          <w:szCs w:val="24"/>
        </w:rPr>
      </w:pPr>
      <w:bookmarkStart w:id="0" w:name="_GoBack"/>
      <w:bookmarkEnd w:id="0"/>
      <w:proofErr w:type="spellStart"/>
      <w:r>
        <w:rPr>
          <w:b/>
          <w:bCs/>
          <w:sz w:val="24"/>
          <w:szCs w:val="24"/>
        </w:rPr>
        <w:t>1.MONOGRAFIJE</w:t>
      </w:r>
      <w:proofErr w:type="spellEnd"/>
    </w:p>
    <w:p w:rsidR="0039460A" w:rsidRDefault="0039460A" w:rsidP="0039460A">
      <w:pPr>
        <w:spacing w:line="100" w:lineRule="atLeas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a) Monografije – en avtor</w:t>
      </w:r>
    </w:p>
    <w:p w:rsidR="0039460A" w:rsidRDefault="0039460A" w:rsidP="0039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PRIIMEK, Ime. Naslov dela : podnaslov. Kraj izida : Založba. Leto izida.</w:t>
      </w:r>
    </w:p>
    <w:p w:rsidR="0039460A" w:rsidRDefault="0039460A" w:rsidP="0039460A">
      <w:pPr>
        <w:spacing w:line="100" w:lineRule="atLeast"/>
        <w:rPr>
          <w:b/>
          <w:bCs/>
          <w:color w:val="FF0000"/>
          <w:sz w:val="24"/>
          <w:szCs w:val="24"/>
        </w:rPr>
      </w:pPr>
    </w:p>
    <w:p w:rsidR="0039460A" w:rsidRDefault="0039460A" w:rsidP="0039460A">
      <w:pPr>
        <w:spacing w:line="100" w:lineRule="atLeas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b) Monografije – dva ali trije avtorji</w:t>
      </w:r>
    </w:p>
    <w:p w:rsidR="0039460A" w:rsidRDefault="0039460A" w:rsidP="0039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PRIIMEK, Ime</w:t>
      </w:r>
      <w:r w:rsidRPr="003D3AFA">
        <w:rPr>
          <w:b/>
          <w:bCs/>
          <w:sz w:val="24"/>
          <w:szCs w:val="24"/>
        </w:rPr>
        <w:t>,</w:t>
      </w:r>
      <w:r w:rsidRPr="003D3AFA">
        <w:rPr>
          <w:b/>
          <w:bCs/>
          <w:color w:val="FF0000"/>
          <w:sz w:val="24"/>
          <w:szCs w:val="24"/>
        </w:rPr>
        <w:t xml:space="preserve"> in</w:t>
      </w:r>
      <w:r>
        <w:rPr>
          <w:b/>
          <w:bCs/>
          <w:sz w:val="24"/>
          <w:szCs w:val="24"/>
        </w:rPr>
        <w:t xml:space="preserve"> PRIIMEK, Ime. Naslov dela: podnaslov. Kraj izida: Založba. Leto izida.</w:t>
      </w:r>
    </w:p>
    <w:p w:rsidR="0039460A" w:rsidRDefault="0039460A" w:rsidP="0039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PRIIMEK, Ime</w:t>
      </w:r>
      <w:r w:rsidRPr="003D3AFA">
        <w:rPr>
          <w:b/>
          <w:bCs/>
          <w:sz w:val="24"/>
          <w:szCs w:val="24"/>
        </w:rPr>
        <w:t>,</w:t>
      </w:r>
      <w:r w:rsidRPr="003D3AFA">
        <w:rPr>
          <w:b/>
          <w:bCs/>
          <w:color w:val="FF0000"/>
          <w:sz w:val="24"/>
          <w:szCs w:val="24"/>
        </w:rPr>
        <w:t xml:space="preserve"> </w:t>
      </w:r>
      <w:r w:rsidRPr="0039460A">
        <w:rPr>
          <w:b/>
          <w:bCs/>
          <w:sz w:val="24"/>
          <w:szCs w:val="24"/>
        </w:rPr>
        <w:t xml:space="preserve">PRIIMEK, Ime, </w:t>
      </w:r>
      <w:r w:rsidRPr="003D3AFA">
        <w:rPr>
          <w:b/>
          <w:bCs/>
          <w:color w:val="FF0000"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PRIIMEK, Ime. Naslov dela: podnaslov. Kraj izida: Založba. Leto izida.</w:t>
      </w:r>
    </w:p>
    <w:p w:rsidR="0039460A" w:rsidRDefault="0039460A" w:rsidP="0039460A">
      <w:pPr>
        <w:spacing w:line="100" w:lineRule="atLeast"/>
        <w:rPr>
          <w:b/>
          <w:bCs/>
          <w:color w:val="FF0000"/>
          <w:sz w:val="24"/>
          <w:szCs w:val="24"/>
        </w:rPr>
      </w:pPr>
    </w:p>
    <w:p w:rsidR="0039460A" w:rsidRDefault="0039460A" w:rsidP="0039460A">
      <w:pPr>
        <w:spacing w:line="100" w:lineRule="atLeas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c) Monografije – več kot trije avtorji</w:t>
      </w:r>
    </w:p>
    <w:p w:rsidR="0039460A" w:rsidRDefault="0039460A" w:rsidP="0039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Naslov dela : podnaslov. Kraj izida : založba. Leto izida.</w:t>
      </w:r>
    </w:p>
    <w:p w:rsidR="0039460A" w:rsidRDefault="0039460A" w:rsidP="0039460A">
      <w:pPr>
        <w:spacing w:line="100" w:lineRule="atLeast"/>
      </w:pPr>
    </w:p>
    <w:p w:rsidR="0039460A" w:rsidRDefault="0039460A" w:rsidP="0039460A">
      <w:pPr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INTERNETNI VIRI</w:t>
      </w:r>
    </w:p>
    <w:p w:rsidR="0039460A" w:rsidRPr="00880402" w:rsidRDefault="0039460A" w:rsidP="0039460A">
      <w:pPr>
        <w:spacing w:line="100" w:lineRule="atLeast"/>
        <w:rPr>
          <w:color w:val="FF0000"/>
          <w:sz w:val="24"/>
          <w:szCs w:val="24"/>
        </w:rPr>
      </w:pPr>
      <w:r w:rsidRPr="00880402">
        <w:rPr>
          <w:b/>
          <w:bCs/>
          <w:color w:val="FF0000"/>
          <w:sz w:val="24"/>
          <w:szCs w:val="24"/>
        </w:rPr>
        <w:t xml:space="preserve">a) Prispevki </w:t>
      </w:r>
      <w:r>
        <w:rPr>
          <w:b/>
          <w:bCs/>
          <w:color w:val="FF0000"/>
          <w:sz w:val="24"/>
          <w:szCs w:val="24"/>
        </w:rPr>
        <w:t xml:space="preserve">(članki) </w:t>
      </w:r>
      <w:r w:rsidRPr="00880402">
        <w:rPr>
          <w:b/>
          <w:bCs/>
          <w:color w:val="FF0000"/>
          <w:sz w:val="24"/>
          <w:szCs w:val="24"/>
        </w:rPr>
        <w:t xml:space="preserve">iz baz podatkov </w:t>
      </w:r>
    </w:p>
    <w:p w:rsidR="0039460A" w:rsidRPr="00880402" w:rsidRDefault="0039460A" w:rsidP="0039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4"/>
          <w:szCs w:val="24"/>
        </w:rPr>
      </w:pPr>
      <w:r w:rsidRPr="00880402">
        <w:rPr>
          <w:b/>
          <w:bCs/>
          <w:sz w:val="24"/>
          <w:szCs w:val="24"/>
        </w:rPr>
        <w:t>Naslov</w:t>
      </w:r>
      <w:r>
        <w:rPr>
          <w:b/>
          <w:bCs/>
          <w:sz w:val="24"/>
          <w:szCs w:val="24"/>
        </w:rPr>
        <w:t xml:space="preserve"> </w:t>
      </w:r>
      <w:r w:rsidRPr="0088040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podnaslov prispevka s </w:t>
      </w:r>
      <w:r w:rsidRPr="005F7C25">
        <w:rPr>
          <w:b/>
          <w:bCs/>
          <w:sz w:val="24"/>
          <w:szCs w:val="24"/>
        </w:rPr>
        <w:t>spleta</w:t>
      </w:r>
      <w:r>
        <w:rPr>
          <w:b/>
          <w:bCs/>
          <w:sz w:val="24"/>
          <w:szCs w:val="24"/>
        </w:rPr>
        <w:t>.</w:t>
      </w:r>
      <w:r w:rsidRPr="005F7C25">
        <w:rPr>
          <w:b/>
          <w:bCs/>
          <w:sz w:val="24"/>
          <w:szCs w:val="24"/>
        </w:rPr>
        <w:t xml:space="preserve"> </w:t>
      </w:r>
      <w:r w:rsidRPr="0085372F">
        <w:rPr>
          <w:b/>
          <w:color w:val="FF0000"/>
          <w:sz w:val="24"/>
          <w:szCs w:val="24"/>
        </w:rPr>
        <w:t>[</w:t>
      </w:r>
      <w:proofErr w:type="spellStart"/>
      <w:r w:rsidRPr="0085372F">
        <w:rPr>
          <w:b/>
          <w:color w:val="FF0000"/>
          <w:sz w:val="24"/>
          <w:szCs w:val="24"/>
        </w:rPr>
        <w:t>online</w:t>
      </w:r>
      <w:proofErr w:type="spellEnd"/>
      <w:r w:rsidRPr="0085372F">
        <w:rPr>
          <w:b/>
          <w:color w:val="FF0000"/>
          <w:sz w:val="24"/>
          <w:szCs w:val="24"/>
        </w:rPr>
        <w:t>].</w:t>
      </w:r>
      <w:r w:rsidRPr="00880402">
        <w:rPr>
          <w:sz w:val="24"/>
          <w:szCs w:val="24"/>
        </w:rPr>
        <w:t xml:space="preserve"> </w:t>
      </w:r>
      <w:r w:rsidRPr="00880402">
        <w:rPr>
          <w:b/>
          <w:bCs/>
          <w:sz w:val="24"/>
          <w:szCs w:val="24"/>
        </w:rPr>
        <w:t xml:space="preserve"> Ime baze/spletne strani.</w:t>
      </w:r>
    </w:p>
    <w:p w:rsidR="0039460A" w:rsidRDefault="0039460A" w:rsidP="0039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4"/>
          <w:szCs w:val="24"/>
        </w:rPr>
      </w:pPr>
      <w:r w:rsidRPr="00880402">
        <w:rPr>
          <w:b/>
          <w:bCs/>
          <w:sz w:val="24"/>
          <w:szCs w:val="24"/>
        </w:rPr>
        <w:t xml:space="preserve">[Citirano datum; ura]. Dostopno na spletnem naslovu: &lt;http:// …&gt;. </w:t>
      </w:r>
      <w:r>
        <w:rPr>
          <w:b/>
          <w:bCs/>
          <w:sz w:val="24"/>
          <w:szCs w:val="24"/>
        </w:rPr>
        <w:t>Leto.</w:t>
      </w:r>
    </w:p>
    <w:p w:rsidR="0039460A" w:rsidRDefault="0039460A" w:rsidP="0039460A">
      <w:pPr>
        <w:spacing w:line="100" w:lineRule="atLeast"/>
        <w:rPr>
          <w:b/>
          <w:bCs/>
          <w:color w:val="FF0000"/>
          <w:sz w:val="24"/>
          <w:szCs w:val="24"/>
        </w:rPr>
      </w:pPr>
    </w:p>
    <w:p w:rsidR="0039460A" w:rsidRPr="00880402" w:rsidRDefault="0039460A" w:rsidP="0039460A">
      <w:pPr>
        <w:spacing w:line="100" w:lineRule="atLeast"/>
        <w:rPr>
          <w:color w:val="FF0000"/>
          <w:sz w:val="24"/>
          <w:szCs w:val="24"/>
        </w:rPr>
      </w:pPr>
      <w:r w:rsidRPr="00880402">
        <w:rPr>
          <w:b/>
          <w:bCs/>
          <w:color w:val="FF0000"/>
          <w:sz w:val="24"/>
          <w:szCs w:val="24"/>
        </w:rPr>
        <w:t>b) Slike, tabele, grafi</w:t>
      </w:r>
    </w:p>
    <w:p w:rsidR="0039460A" w:rsidRPr="00E36AC8" w:rsidRDefault="0039460A" w:rsidP="0039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sz w:val="24"/>
          <w:szCs w:val="24"/>
        </w:rPr>
      </w:pPr>
      <w:r w:rsidRPr="00880402">
        <w:rPr>
          <w:b/>
          <w:bCs/>
          <w:sz w:val="24"/>
          <w:szCs w:val="24"/>
        </w:rPr>
        <w:t>PRIIMEK, Ime. Naslov slike/tabele … .</w:t>
      </w:r>
      <w:r w:rsidRPr="0085372F">
        <w:rPr>
          <w:sz w:val="24"/>
          <w:szCs w:val="24"/>
        </w:rPr>
        <w:t xml:space="preserve"> </w:t>
      </w:r>
      <w:r w:rsidRPr="0085372F">
        <w:rPr>
          <w:b/>
          <w:color w:val="FF0000"/>
          <w:sz w:val="24"/>
          <w:szCs w:val="24"/>
        </w:rPr>
        <w:t>[</w:t>
      </w:r>
      <w:proofErr w:type="spellStart"/>
      <w:r w:rsidRPr="0085372F">
        <w:rPr>
          <w:b/>
          <w:color w:val="FF0000"/>
          <w:sz w:val="24"/>
          <w:szCs w:val="24"/>
        </w:rPr>
        <w:t>online</w:t>
      </w:r>
      <w:proofErr w:type="spellEnd"/>
      <w:r w:rsidRPr="0085372F">
        <w:rPr>
          <w:b/>
          <w:color w:val="FF0000"/>
          <w:sz w:val="24"/>
          <w:szCs w:val="24"/>
        </w:rPr>
        <w:t>].</w:t>
      </w:r>
      <w:r w:rsidRPr="0085372F">
        <w:rPr>
          <w:b/>
          <w:sz w:val="24"/>
          <w:szCs w:val="24"/>
        </w:rPr>
        <w:t xml:space="preserve"> </w:t>
      </w:r>
      <w:r w:rsidRPr="0085372F">
        <w:rPr>
          <w:b/>
          <w:bCs/>
          <w:sz w:val="24"/>
          <w:szCs w:val="24"/>
        </w:rPr>
        <w:t xml:space="preserve"> </w:t>
      </w:r>
      <w:r w:rsidRPr="00880402">
        <w:rPr>
          <w:b/>
          <w:bCs/>
          <w:sz w:val="24"/>
          <w:szCs w:val="24"/>
        </w:rPr>
        <w:t>[Citirano datum; ura]. Dostopno</w:t>
      </w:r>
    </w:p>
    <w:p w:rsidR="0039460A" w:rsidRDefault="0039460A" w:rsidP="0039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sz w:val="24"/>
          <w:szCs w:val="24"/>
        </w:rPr>
      </w:pPr>
      <w:r w:rsidRPr="00880402">
        <w:rPr>
          <w:b/>
          <w:bCs/>
          <w:sz w:val="24"/>
          <w:szCs w:val="24"/>
        </w:rPr>
        <w:t>na spletnem naslovu: &lt;http:// …&gt;. Leto.</w:t>
      </w:r>
      <w:r>
        <w:rPr>
          <w:sz w:val="24"/>
          <w:szCs w:val="24"/>
        </w:rPr>
        <w:t xml:space="preserve"> </w:t>
      </w:r>
    </w:p>
    <w:p w:rsidR="0039460A" w:rsidRDefault="0039460A" w:rsidP="0039460A">
      <w:pPr>
        <w:spacing w:line="100" w:lineRule="atLeast"/>
        <w:rPr>
          <w:b/>
          <w:bCs/>
          <w:sz w:val="24"/>
          <w:szCs w:val="24"/>
        </w:rPr>
      </w:pPr>
    </w:p>
    <w:p w:rsidR="0039460A" w:rsidRDefault="0039460A" w:rsidP="0039460A">
      <w:pPr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DELI PUBLIKACIJ: ČLANKI</w:t>
      </w:r>
    </w:p>
    <w:p w:rsidR="0039460A" w:rsidRDefault="0039460A" w:rsidP="0039460A">
      <w:pPr>
        <w:spacing w:line="100" w:lineRule="atLeast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a) Članki v reviji</w:t>
      </w:r>
    </w:p>
    <w:p w:rsidR="0039460A" w:rsidRDefault="0039460A" w:rsidP="00394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PRIIMEK, Ime. Naslov članka : podnaslov. Naslov revije, datum izdaje, letnik, številka, stran(i). Leto.</w:t>
      </w:r>
    </w:p>
    <w:p w:rsidR="0039460A" w:rsidRDefault="0039460A" w:rsidP="0039460A">
      <w:pPr>
        <w:spacing w:line="100" w:lineRule="atLeast"/>
      </w:pPr>
    </w:p>
    <w:p w:rsidR="0039460A" w:rsidRPr="00E5304A" w:rsidRDefault="0039460A" w:rsidP="0039460A">
      <w:pPr>
        <w:spacing w:line="100" w:lineRule="atLeast"/>
      </w:pPr>
    </w:p>
    <w:sectPr w:rsidR="0039460A" w:rsidRPr="00E5304A">
      <w:headerReference w:type="default" r:id="rId8"/>
      <w:pgSz w:w="11906" w:h="16838"/>
      <w:pgMar w:top="1969" w:right="1417" w:bottom="1417" w:left="1417" w:header="1417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E7" w:rsidRDefault="00051FE7">
      <w:pPr>
        <w:spacing w:after="0" w:line="240" w:lineRule="auto"/>
      </w:pPr>
      <w:r>
        <w:separator/>
      </w:r>
    </w:p>
  </w:endnote>
  <w:endnote w:type="continuationSeparator" w:id="0">
    <w:p w:rsidR="00051FE7" w:rsidRDefault="0005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22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E7" w:rsidRDefault="00051FE7">
      <w:pPr>
        <w:spacing w:after="0" w:line="240" w:lineRule="auto"/>
      </w:pPr>
      <w:r>
        <w:separator/>
      </w:r>
    </w:p>
  </w:footnote>
  <w:footnote w:type="continuationSeparator" w:id="0">
    <w:p w:rsidR="00051FE7" w:rsidRDefault="0005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092" w:rsidRPr="002C2092" w:rsidRDefault="00031422" w:rsidP="002C2092">
    <w:pPr>
      <w:pStyle w:val="Glava"/>
      <w:pBdr>
        <w:bottom w:val="single" w:sz="4" w:space="1" w:color="auto"/>
      </w:pBdr>
      <w:spacing w:line="240" w:lineRule="auto"/>
      <w:rPr>
        <w:sz w:val="20"/>
        <w:szCs w:val="20"/>
      </w:rPr>
    </w:pPr>
    <w:r w:rsidRPr="002C2092">
      <w:rPr>
        <w:sz w:val="20"/>
        <w:szCs w:val="20"/>
      </w:rPr>
      <w:t xml:space="preserve">OŠ Antona Globočnika Postojna                                                          </w:t>
    </w:r>
    <w:r w:rsidR="002C2092">
      <w:rPr>
        <w:sz w:val="20"/>
        <w:szCs w:val="20"/>
      </w:rPr>
      <w:t xml:space="preserve">  </w:t>
    </w:r>
    <w:r w:rsidRPr="002C2092">
      <w:rPr>
        <w:sz w:val="20"/>
        <w:szCs w:val="20"/>
      </w:rPr>
      <w:t>KIZ: Navajanje virov</w:t>
    </w:r>
    <w:r w:rsidR="002C2092">
      <w:rPr>
        <w:sz w:val="20"/>
        <w:szCs w:val="20"/>
      </w:rPr>
      <w:t>, p</w:t>
    </w:r>
    <w:r w:rsidR="002C2092" w:rsidRPr="002C2092">
      <w:rPr>
        <w:sz w:val="20"/>
        <w:szCs w:val="20"/>
      </w:rPr>
      <w:t>ripravila Nevenka Mlinar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2847"/>
        </w:tabs>
        <w:ind w:left="2847" w:hanging="360"/>
      </w:pPr>
    </w:lvl>
    <w:lvl w:ilvl="2">
      <w:start w:val="1"/>
      <w:numFmt w:val="decimal"/>
      <w:lvlText w:val="%3."/>
      <w:lvlJc w:val="left"/>
      <w:pPr>
        <w:tabs>
          <w:tab w:val="num" w:pos="3207"/>
        </w:tabs>
        <w:ind w:left="3207" w:hanging="360"/>
      </w:pPr>
    </w:lvl>
    <w:lvl w:ilvl="3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>
      <w:start w:val="1"/>
      <w:numFmt w:val="decimal"/>
      <w:lvlText w:val="%7."/>
      <w:lvlJc w:val="left"/>
      <w:pPr>
        <w:tabs>
          <w:tab w:val="num" w:pos="4647"/>
        </w:tabs>
        <w:ind w:left="4647" w:hanging="360"/>
      </w:pPr>
    </w:lvl>
    <w:lvl w:ilvl="7">
      <w:start w:val="1"/>
      <w:numFmt w:val="decimal"/>
      <w:lvlText w:val="%8."/>
      <w:lvlJc w:val="left"/>
      <w:pPr>
        <w:tabs>
          <w:tab w:val="num" w:pos="5007"/>
        </w:tabs>
        <w:ind w:left="5007" w:hanging="360"/>
      </w:pPr>
    </w:lvl>
    <w:lvl w:ilvl="8">
      <w:start w:val="1"/>
      <w:numFmt w:val="decimal"/>
      <w:lvlText w:val="%9."/>
      <w:lvlJc w:val="left"/>
      <w:pPr>
        <w:tabs>
          <w:tab w:val="num" w:pos="5367"/>
        </w:tabs>
        <w:ind w:left="5367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15F4144"/>
    <w:multiLevelType w:val="hybridMultilevel"/>
    <w:tmpl w:val="ADF4F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166A7B"/>
    <w:multiLevelType w:val="hybridMultilevel"/>
    <w:tmpl w:val="7E9E01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26F6C"/>
    <w:multiLevelType w:val="hybridMultilevel"/>
    <w:tmpl w:val="8B4E8FE6"/>
    <w:lvl w:ilvl="0" w:tplc="C8D8919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25268"/>
    <w:multiLevelType w:val="hybridMultilevel"/>
    <w:tmpl w:val="3E14EB94"/>
    <w:lvl w:ilvl="0" w:tplc="AD8E8C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F273B"/>
    <w:multiLevelType w:val="hybridMultilevel"/>
    <w:tmpl w:val="99B2A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C3D62"/>
    <w:multiLevelType w:val="hybridMultilevel"/>
    <w:tmpl w:val="04BC1358"/>
    <w:lvl w:ilvl="0" w:tplc="042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D059B"/>
    <w:multiLevelType w:val="hybridMultilevel"/>
    <w:tmpl w:val="7B6AF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20C5B"/>
    <w:multiLevelType w:val="hybridMultilevel"/>
    <w:tmpl w:val="6EFC43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21C5A"/>
    <w:multiLevelType w:val="hybridMultilevel"/>
    <w:tmpl w:val="D602C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9"/>
  </w:num>
  <w:num w:numId="16">
    <w:abstractNumId w:val="16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02"/>
    <w:rsid w:val="00031422"/>
    <w:rsid w:val="00051FE7"/>
    <w:rsid w:val="000706B5"/>
    <w:rsid w:val="00072C75"/>
    <w:rsid w:val="000A6234"/>
    <w:rsid w:val="001122E9"/>
    <w:rsid w:val="00114930"/>
    <w:rsid w:val="00180F9A"/>
    <w:rsid w:val="00190488"/>
    <w:rsid w:val="001E5F43"/>
    <w:rsid w:val="00222E45"/>
    <w:rsid w:val="002A05F6"/>
    <w:rsid w:val="002C2092"/>
    <w:rsid w:val="002F058B"/>
    <w:rsid w:val="0034726B"/>
    <w:rsid w:val="00352C6C"/>
    <w:rsid w:val="00375FFA"/>
    <w:rsid w:val="00390011"/>
    <w:rsid w:val="0039460A"/>
    <w:rsid w:val="003D3AFA"/>
    <w:rsid w:val="00454C1D"/>
    <w:rsid w:val="00490A35"/>
    <w:rsid w:val="00586E05"/>
    <w:rsid w:val="005D09B0"/>
    <w:rsid w:val="005F7C25"/>
    <w:rsid w:val="0066625A"/>
    <w:rsid w:val="00702EFC"/>
    <w:rsid w:val="007566EC"/>
    <w:rsid w:val="00762D69"/>
    <w:rsid w:val="007D37AA"/>
    <w:rsid w:val="007D781D"/>
    <w:rsid w:val="0085372F"/>
    <w:rsid w:val="00867CA4"/>
    <w:rsid w:val="00880402"/>
    <w:rsid w:val="008A5E12"/>
    <w:rsid w:val="009233A8"/>
    <w:rsid w:val="00A47950"/>
    <w:rsid w:val="00AC45D1"/>
    <w:rsid w:val="00AE7424"/>
    <w:rsid w:val="00B720E6"/>
    <w:rsid w:val="00BB59E7"/>
    <w:rsid w:val="00BF192E"/>
    <w:rsid w:val="00D12F17"/>
    <w:rsid w:val="00D41117"/>
    <w:rsid w:val="00E0286D"/>
    <w:rsid w:val="00E118F3"/>
    <w:rsid w:val="00E36AC8"/>
    <w:rsid w:val="00E5304A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60A"/>
    <w:pPr>
      <w:suppressAutoHyphens/>
      <w:spacing w:after="200" w:line="276" w:lineRule="auto"/>
    </w:pPr>
    <w:rPr>
      <w:rFonts w:ascii="Calibri" w:eastAsia="SimSun" w:hAnsi="Calibri" w:cs="font225"/>
      <w:kern w:val="1"/>
      <w:sz w:val="22"/>
      <w:szCs w:val="22"/>
      <w:lang w:val="sl-SI" w:eastAsia="ar-SA"/>
    </w:rPr>
  </w:style>
  <w:style w:type="character" w:default="1" w:styleId="Privzetapisavaodstavka">
    <w:name w:val="Default Paragraph Font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DefaultParagraphFont">
    <w:name w:val="Default Paragraph Font"/>
  </w:style>
  <w:style w:type="character" w:customStyle="1" w:styleId="Oznake">
    <w:name w:val="Oznake"/>
    <w:rPr>
      <w:rFonts w:ascii="OpenSymbol" w:eastAsia="OpenSymbol" w:hAnsi="OpenSymbol" w:cs="OpenSymbol"/>
    </w:rPr>
  </w:style>
  <w:style w:type="character" w:styleId="Sprotnaopomba-sklic">
    <w:name w:val="footnote reference"/>
    <w:rPr>
      <w:vertAlign w:val="superscript"/>
    </w:rPr>
  </w:style>
  <w:style w:type="character" w:customStyle="1" w:styleId="Znakisprotnihopomb">
    <w:name w:val="Znaki sprotnih opomb"/>
  </w:style>
  <w:style w:type="character" w:styleId="Hiperpovezava">
    <w:name w:val="Hyperlink"/>
    <w:rPr>
      <w:color w:val="000080"/>
      <w:u w:val="single"/>
      <w:lang/>
    </w:rPr>
  </w:style>
  <w:style w:type="character" w:customStyle="1" w:styleId="Simbolizaotevilevanje">
    <w:name w:val="Simboli za oštevilčevanje"/>
  </w:style>
  <w:style w:type="character" w:styleId="Konnaopomba-sklic">
    <w:name w:val="endnote reference"/>
    <w:rPr>
      <w:vertAlign w:val="superscript"/>
    </w:rPr>
  </w:style>
  <w:style w:type="character" w:customStyle="1" w:styleId="Znakikonnihopomb">
    <w:name w:val="Znaki končnih opomb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ListParagraph">
    <w:name w:val="List Paragraph"/>
    <w:basedOn w:val="Navaden"/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pPr>
      <w:suppressLineNumbers/>
      <w:ind w:left="283" w:hanging="283"/>
    </w:pPr>
    <w:rPr>
      <w:sz w:val="20"/>
      <w:szCs w:val="20"/>
    </w:rPr>
  </w:style>
  <w:style w:type="character" w:styleId="SledenaHiperpovezava">
    <w:name w:val="FollowedHyperlink"/>
    <w:uiPriority w:val="99"/>
    <w:semiHidden/>
    <w:unhideWhenUsed/>
    <w:rsid w:val="00880402"/>
    <w:rPr>
      <w:color w:val="800080"/>
      <w:u w:val="single"/>
    </w:rPr>
  </w:style>
  <w:style w:type="paragraph" w:styleId="Noga">
    <w:name w:val="footer"/>
    <w:basedOn w:val="Navaden"/>
    <w:link w:val="NogaZnak"/>
    <w:uiPriority w:val="99"/>
    <w:unhideWhenUsed/>
    <w:rsid w:val="002C209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C2092"/>
    <w:rPr>
      <w:rFonts w:ascii="Calibri" w:eastAsia="SimSun" w:hAnsi="Calibri" w:cs="font225"/>
      <w:kern w:val="1"/>
      <w:sz w:val="22"/>
      <w:szCs w:val="22"/>
      <w:lang w:eastAsia="ar-SA"/>
    </w:rPr>
  </w:style>
  <w:style w:type="table" w:styleId="Tabelamrea">
    <w:name w:val="Table Grid"/>
    <w:basedOn w:val="Navadnatabela"/>
    <w:uiPriority w:val="59"/>
    <w:rsid w:val="00BF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90011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Sprotnaopomba-besediloZnak">
    <w:name w:val="Sprotna opomba - besedilo Znak"/>
    <w:link w:val="Sprotnaopomba-besedilo"/>
    <w:rsid w:val="0039460A"/>
    <w:rPr>
      <w:rFonts w:ascii="Calibri" w:eastAsia="SimSun" w:hAnsi="Calibri" w:cs="font22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460A"/>
    <w:pPr>
      <w:suppressAutoHyphens/>
      <w:spacing w:after="200" w:line="276" w:lineRule="auto"/>
    </w:pPr>
    <w:rPr>
      <w:rFonts w:ascii="Calibri" w:eastAsia="SimSun" w:hAnsi="Calibri" w:cs="font225"/>
      <w:kern w:val="1"/>
      <w:sz w:val="22"/>
      <w:szCs w:val="22"/>
      <w:lang w:val="sl-SI" w:eastAsia="ar-SA"/>
    </w:rPr>
  </w:style>
  <w:style w:type="character" w:default="1" w:styleId="Privzetapisavaodstavka">
    <w:name w:val="Default Paragraph Font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DefaultParagraphFont">
    <w:name w:val="Default Paragraph Font"/>
  </w:style>
  <w:style w:type="character" w:customStyle="1" w:styleId="Oznake">
    <w:name w:val="Oznake"/>
    <w:rPr>
      <w:rFonts w:ascii="OpenSymbol" w:eastAsia="OpenSymbol" w:hAnsi="OpenSymbol" w:cs="OpenSymbol"/>
    </w:rPr>
  </w:style>
  <w:style w:type="character" w:styleId="Sprotnaopomba-sklic">
    <w:name w:val="footnote reference"/>
    <w:rPr>
      <w:vertAlign w:val="superscript"/>
    </w:rPr>
  </w:style>
  <w:style w:type="character" w:customStyle="1" w:styleId="Znakisprotnihopomb">
    <w:name w:val="Znaki sprotnih opomb"/>
  </w:style>
  <w:style w:type="character" w:styleId="Hiperpovezava">
    <w:name w:val="Hyperlink"/>
    <w:rPr>
      <w:color w:val="000080"/>
      <w:u w:val="single"/>
      <w:lang/>
    </w:rPr>
  </w:style>
  <w:style w:type="character" w:customStyle="1" w:styleId="Simbolizaotevilevanje">
    <w:name w:val="Simboli za oštevilčevanje"/>
  </w:style>
  <w:style w:type="character" w:styleId="Konnaopomba-sklic">
    <w:name w:val="endnote reference"/>
    <w:rPr>
      <w:vertAlign w:val="superscript"/>
    </w:rPr>
  </w:style>
  <w:style w:type="character" w:customStyle="1" w:styleId="Znakikonnihopomb">
    <w:name w:val="Znaki končnih opomb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Mangal"/>
    </w:rPr>
  </w:style>
  <w:style w:type="paragraph" w:customStyle="1" w:styleId="ListParagraph">
    <w:name w:val="List Paragraph"/>
    <w:basedOn w:val="Navaden"/>
  </w:style>
  <w:style w:type="paragraph" w:styleId="Glava">
    <w:name w:val="header"/>
    <w:basedOn w:val="Navaden"/>
    <w:pPr>
      <w:suppressLineNumbers/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pPr>
      <w:suppressLineNumbers/>
      <w:ind w:left="283" w:hanging="283"/>
    </w:pPr>
    <w:rPr>
      <w:sz w:val="20"/>
      <w:szCs w:val="20"/>
    </w:rPr>
  </w:style>
  <w:style w:type="character" w:styleId="SledenaHiperpovezava">
    <w:name w:val="FollowedHyperlink"/>
    <w:uiPriority w:val="99"/>
    <w:semiHidden/>
    <w:unhideWhenUsed/>
    <w:rsid w:val="00880402"/>
    <w:rPr>
      <w:color w:val="800080"/>
      <w:u w:val="single"/>
    </w:rPr>
  </w:style>
  <w:style w:type="paragraph" w:styleId="Noga">
    <w:name w:val="footer"/>
    <w:basedOn w:val="Navaden"/>
    <w:link w:val="NogaZnak"/>
    <w:uiPriority w:val="99"/>
    <w:unhideWhenUsed/>
    <w:rsid w:val="002C209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2C2092"/>
    <w:rPr>
      <w:rFonts w:ascii="Calibri" w:eastAsia="SimSun" w:hAnsi="Calibri" w:cs="font225"/>
      <w:kern w:val="1"/>
      <w:sz w:val="22"/>
      <w:szCs w:val="22"/>
      <w:lang w:eastAsia="ar-SA"/>
    </w:rPr>
  </w:style>
  <w:style w:type="table" w:styleId="Tabelamrea">
    <w:name w:val="Table Grid"/>
    <w:basedOn w:val="Navadnatabela"/>
    <w:uiPriority w:val="59"/>
    <w:rsid w:val="00BF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90011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Sprotnaopomba-besediloZnak">
    <w:name w:val="Sprotna opomba - besedilo Znak"/>
    <w:link w:val="Sprotnaopomba-besedilo"/>
    <w:rsid w:val="0039460A"/>
    <w:rPr>
      <w:rFonts w:ascii="Calibri" w:eastAsia="SimSun" w:hAnsi="Calibri" w:cs="font22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948</CharactersWithSpaces>
  <SharedDoc>false</SharedDoc>
  <HLinks>
    <vt:vector size="6" baseType="variant"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http://www.nuk.si/nuk3.asp?id=388537233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cp:lastModifiedBy>SOLA</cp:lastModifiedBy>
  <cp:revision>1</cp:revision>
  <cp:lastPrinted>2014-12-09T08:55:00Z</cp:lastPrinted>
  <dcterms:created xsi:type="dcterms:W3CDTF">2016-04-15T11:25:00Z</dcterms:created>
  <dcterms:modified xsi:type="dcterms:W3CDTF">2016-04-15T11:32:00Z</dcterms:modified>
</cp:coreProperties>
</file>